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2F7" w:rsidRPr="00B94B80" w:rsidRDefault="004C32F7" w:rsidP="004C32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4C32F7" w:rsidRPr="00B94B80" w:rsidRDefault="004C32F7" w:rsidP="004C32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</w:t>
      </w:r>
      <w:r>
        <w:rPr>
          <w:rFonts w:ascii="Times New Roman" w:hAnsi="Times New Roman" w:cs="Times New Roman"/>
          <w:b/>
          <w:sz w:val="24"/>
          <w:szCs w:val="24"/>
        </w:rPr>
        <w:t>ЭЛЭСУН</w:t>
      </w:r>
      <w:r w:rsidRPr="00B94B80">
        <w:rPr>
          <w:rFonts w:ascii="Times New Roman" w:hAnsi="Times New Roman" w:cs="Times New Roman"/>
          <w:b/>
          <w:sz w:val="24"/>
          <w:szCs w:val="24"/>
        </w:rPr>
        <w:t>»</w:t>
      </w:r>
    </w:p>
    <w:p w:rsidR="004C32F7" w:rsidRPr="00B94B80" w:rsidRDefault="004C32F7" w:rsidP="004C32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4C32F7" w:rsidRPr="00B877E5" w:rsidRDefault="004C32F7" w:rsidP="004C32F7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</w:rPr>
        <w:t xml:space="preserve">671642, Республика </w:t>
      </w:r>
      <w:proofErr w:type="spellStart"/>
      <w:proofErr w:type="gramStart"/>
      <w:r w:rsidRPr="00B877E5">
        <w:rPr>
          <w:rFonts w:ascii="Times New Roman" w:hAnsi="Times New Roman" w:cs="Times New Roman"/>
        </w:rPr>
        <w:t>Бурятия,улус</w:t>
      </w:r>
      <w:proofErr w:type="spellEnd"/>
      <w:proofErr w:type="gramEnd"/>
      <w:r w:rsidRPr="00B877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Элэсун</w:t>
      </w:r>
      <w:r w:rsidRPr="00B877E5">
        <w:rPr>
          <w:rFonts w:ascii="Times New Roman" w:hAnsi="Times New Roman" w:cs="Times New Roman"/>
        </w:rPr>
        <w:t xml:space="preserve">, </w:t>
      </w:r>
      <w:proofErr w:type="spellStart"/>
      <w:r w:rsidRPr="00B877E5">
        <w:rPr>
          <w:rFonts w:ascii="Times New Roman" w:hAnsi="Times New Roman" w:cs="Times New Roman"/>
        </w:rPr>
        <w:t>ул.Ленина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AC4A41">
        <w:rPr>
          <w:rFonts w:ascii="Times New Roman" w:hAnsi="Times New Roman" w:cs="Times New Roman"/>
        </w:rPr>
        <w:t>8</w:t>
      </w:r>
      <w:r w:rsidRPr="00B877E5">
        <w:rPr>
          <w:rFonts w:ascii="Times New Roman" w:hAnsi="Times New Roman" w:cs="Times New Roman"/>
        </w:rPr>
        <w:t xml:space="preserve">,  тел.: 8(30149) </w:t>
      </w:r>
      <w:r w:rsidRPr="00AC4A41">
        <w:rPr>
          <w:rFonts w:ascii="Times New Roman" w:hAnsi="Times New Roman" w:cs="Times New Roman"/>
        </w:rPr>
        <w:t>91-1-66</w:t>
      </w:r>
      <w:r w:rsidRPr="00B877E5">
        <w:rPr>
          <w:rFonts w:ascii="Times New Roman" w:hAnsi="Times New Roman" w:cs="Times New Roman"/>
        </w:rPr>
        <w:t xml:space="preserve">  </w:t>
      </w:r>
    </w:p>
    <w:p w:rsidR="004C32F7" w:rsidRPr="00A66E89" w:rsidRDefault="004C32F7" w:rsidP="004C32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B80">
        <w:rPr>
          <w:rFonts w:ascii="Times New Roman" w:hAnsi="Times New Roman" w:cs="Times New Roman"/>
        </w:rPr>
        <w:t xml:space="preserve">  </w:t>
      </w:r>
      <w:r w:rsidRPr="00B94B80">
        <w:rPr>
          <w:rFonts w:ascii="Times New Roman" w:hAnsi="Times New Roman" w:cs="Times New Roman"/>
          <w:lang w:val="en-US"/>
        </w:rPr>
        <w:t>e</w:t>
      </w:r>
      <w:r w:rsidRPr="00A66E89">
        <w:rPr>
          <w:rFonts w:ascii="Times New Roman" w:hAnsi="Times New Roman" w:cs="Times New Roman"/>
        </w:rPr>
        <w:t>-</w:t>
      </w:r>
      <w:r w:rsidRPr="00B94B80">
        <w:rPr>
          <w:rFonts w:ascii="Times New Roman" w:hAnsi="Times New Roman" w:cs="Times New Roman"/>
          <w:lang w:val="en-US"/>
        </w:rPr>
        <w:t>mail</w:t>
      </w:r>
      <w:r w:rsidRPr="00A66E89">
        <w:rPr>
          <w:rFonts w:ascii="Times New Roman" w:hAnsi="Times New Roman" w:cs="Times New Roman"/>
        </w:rPr>
        <w:t xml:space="preserve">: </w:t>
      </w:r>
      <w:hyperlink r:id="rId5" w:history="1">
        <w:r w:rsidRPr="00477422">
          <w:rPr>
            <w:rStyle w:val="afb"/>
            <w:rFonts w:ascii="Times New Roman" w:hAnsi="Times New Roman" w:cs="Times New Roman"/>
            <w:lang w:val="en-US"/>
          </w:rPr>
          <w:t>admelesun</w:t>
        </w:r>
        <w:r w:rsidRPr="00A66E89">
          <w:rPr>
            <w:rStyle w:val="afb"/>
            <w:rFonts w:ascii="Times New Roman" w:hAnsi="Times New Roman" w:cs="Times New Roman"/>
          </w:rPr>
          <w:t>@</w:t>
        </w:r>
        <w:r w:rsidRPr="00477422">
          <w:rPr>
            <w:rStyle w:val="afb"/>
            <w:rFonts w:ascii="Times New Roman" w:hAnsi="Times New Roman" w:cs="Times New Roman"/>
            <w:lang w:val="en-US"/>
          </w:rPr>
          <w:t>yandex</w:t>
        </w:r>
        <w:r w:rsidRPr="00A66E89">
          <w:rPr>
            <w:rStyle w:val="afb"/>
            <w:rFonts w:ascii="Times New Roman" w:hAnsi="Times New Roman" w:cs="Times New Roman"/>
          </w:rPr>
          <w:t>.</w:t>
        </w:r>
        <w:r w:rsidRPr="00477422">
          <w:rPr>
            <w:rStyle w:val="afb"/>
            <w:rFonts w:ascii="Times New Roman" w:hAnsi="Times New Roman" w:cs="Times New Roman"/>
            <w:lang w:val="en-US"/>
          </w:rPr>
          <w:t>ru</w:t>
        </w:r>
      </w:hyperlink>
    </w:p>
    <w:p w:rsidR="004C32F7" w:rsidRDefault="004C32F7" w:rsidP="004C32F7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 w:rsidRPr="00A66E89">
        <w:rPr>
          <w:rFonts w:ascii="Times New Roman" w:hAnsi="Times New Roman" w:cs="Times New Roman"/>
        </w:rPr>
        <w:tab/>
      </w:r>
    </w:p>
    <w:p w:rsidR="004C32F7" w:rsidRPr="00F770BA" w:rsidRDefault="004C32F7" w:rsidP="004C32F7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</w:p>
    <w:p w:rsidR="004C32F7" w:rsidRPr="00B33083" w:rsidRDefault="004C32F7" w:rsidP="004C32F7">
      <w:pPr>
        <w:spacing w:after="0"/>
        <w:jc w:val="center"/>
        <w:rPr>
          <w:rFonts w:ascii="Times New Roman" w:hAnsi="Times New Roman" w:cs="Times New Roman"/>
          <w:b/>
        </w:rPr>
      </w:pPr>
      <w:r w:rsidRPr="004D275E">
        <w:rPr>
          <w:rFonts w:ascii="Times New Roman" w:hAnsi="Times New Roman" w:cs="Times New Roman"/>
          <w:b/>
          <w:caps/>
          <w:sz w:val="28"/>
          <w:szCs w:val="28"/>
        </w:rPr>
        <w:t xml:space="preserve">Р Е Ш Е Н И Е №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B33083">
        <w:rPr>
          <w:rFonts w:ascii="Times New Roman" w:hAnsi="Times New Roman" w:cs="Times New Roman"/>
          <w:b/>
          <w:caps/>
          <w:sz w:val="28"/>
          <w:szCs w:val="28"/>
          <w:lang w:val="en-US"/>
        </w:rPr>
        <w:t>XIII</w:t>
      </w:r>
    </w:p>
    <w:p w:rsidR="004C32F7" w:rsidRDefault="004C32F7" w:rsidP="004C32F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Pr="003524C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«1</w:t>
      </w:r>
      <w:r w:rsidR="00B33083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»  сентября   2019 года</w:t>
      </w:r>
    </w:p>
    <w:p w:rsidR="004C32F7" w:rsidRDefault="004C32F7" w:rsidP="004C32F7">
      <w:pPr>
        <w:spacing w:after="0"/>
        <w:jc w:val="center"/>
        <w:rPr>
          <w:rFonts w:ascii="Times New Roman" w:hAnsi="Times New Roman" w:cs="Times New Roman"/>
          <w:b/>
        </w:rPr>
      </w:pPr>
    </w:p>
    <w:p w:rsidR="004C32F7" w:rsidRDefault="004C32F7" w:rsidP="004C32F7">
      <w:pPr>
        <w:spacing w:line="240" w:lineRule="atLeast"/>
        <w:contextualSpacing/>
        <w:rPr>
          <w:rFonts w:ascii="Times New Roman" w:hAnsi="Times New Roman" w:cs="Times New Roman"/>
          <w:b/>
          <w:sz w:val="24"/>
        </w:rPr>
      </w:pPr>
      <w:r w:rsidRPr="008801B4">
        <w:rPr>
          <w:rFonts w:ascii="Times New Roman" w:hAnsi="Times New Roman" w:cs="Times New Roman"/>
          <w:b/>
          <w:sz w:val="24"/>
        </w:rPr>
        <w:t>«О</w:t>
      </w:r>
      <w:r>
        <w:rPr>
          <w:rFonts w:ascii="Times New Roman" w:hAnsi="Times New Roman" w:cs="Times New Roman"/>
          <w:b/>
          <w:sz w:val="24"/>
        </w:rPr>
        <w:t xml:space="preserve"> внесении изменений в </w:t>
      </w:r>
      <w:r w:rsidRPr="008801B4">
        <w:rPr>
          <w:rFonts w:ascii="Times New Roman" w:hAnsi="Times New Roman" w:cs="Times New Roman"/>
          <w:b/>
          <w:sz w:val="24"/>
        </w:rPr>
        <w:t>местн</w:t>
      </w:r>
      <w:r>
        <w:rPr>
          <w:rFonts w:ascii="Times New Roman" w:hAnsi="Times New Roman" w:cs="Times New Roman"/>
          <w:b/>
          <w:sz w:val="24"/>
        </w:rPr>
        <w:t>ый</w:t>
      </w:r>
      <w:r w:rsidRPr="008801B4">
        <w:rPr>
          <w:rFonts w:ascii="Times New Roman" w:hAnsi="Times New Roman" w:cs="Times New Roman"/>
          <w:b/>
          <w:sz w:val="24"/>
        </w:rPr>
        <w:t xml:space="preserve"> бюджет</w:t>
      </w:r>
    </w:p>
    <w:p w:rsidR="004C32F7" w:rsidRPr="008801B4" w:rsidRDefault="004C32F7" w:rsidP="004C32F7">
      <w:pPr>
        <w:spacing w:line="240" w:lineRule="atLeast"/>
        <w:contextualSpacing/>
        <w:rPr>
          <w:rFonts w:ascii="Times New Roman" w:hAnsi="Times New Roman" w:cs="Times New Roman"/>
          <w:b/>
          <w:sz w:val="24"/>
        </w:rPr>
      </w:pPr>
      <w:r w:rsidRPr="008801B4">
        <w:rPr>
          <w:rFonts w:ascii="Times New Roman" w:hAnsi="Times New Roman" w:cs="Times New Roman"/>
          <w:b/>
          <w:sz w:val="24"/>
        </w:rPr>
        <w:t>муниципального образования</w:t>
      </w:r>
    </w:p>
    <w:p w:rsidR="004C32F7" w:rsidRPr="0084386C" w:rsidRDefault="004C32F7" w:rsidP="004C32F7">
      <w:pPr>
        <w:spacing w:line="240" w:lineRule="atLeast"/>
        <w:contextualSpacing/>
        <w:rPr>
          <w:rFonts w:ascii="Times New Roman" w:hAnsi="Times New Roman" w:cs="Times New Roman"/>
          <w:b/>
          <w:sz w:val="24"/>
        </w:rPr>
      </w:pPr>
      <w:r w:rsidRPr="008801B4">
        <w:rPr>
          <w:rFonts w:ascii="Times New Roman" w:hAnsi="Times New Roman" w:cs="Times New Roman"/>
          <w:b/>
          <w:sz w:val="24"/>
        </w:rPr>
        <w:t>сельское поселение «Элэсун» на 201</w:t>
      </w:r>
      <w:r>
        <w:rPr>
          <w:rFonts w:ascii="Times New Roman" w:hAnsi="Times New Roman" w:cs="Times New Roman"/>
          <w:b/>
          <w:sz w:val="24"/>
        </w:rPr>
        <w:t>9</w:t>
      </w:r>
      <w:r w:rsidRPr="008801B4">
        <w:rPr>
          <w:rFonts w:ascii="Times New Roman" w:hAnsi="Times New Roman" w:cs="Times New Roman"/>
          <w:b/>
          <w:sz w:val="24"/>
        </w:rPr>
        <w:t xml:space="preserve"> год </w:t>
      </w:r>
      <w:r w:rsidRPr="004D275E">
        <w:rPr>
          <w:rFonts w:ascii="Times New Roman" w:hAnsi="Times New Roman" w:cs="Times New Roman"/>
          <w:b/>
        </w:rPr>
        <w:tab/>
      </w:r>
    </w:p>
    <w:p w:rsidR="004C32F7" w:rsidRPr="004D275E" w:rsidRDefault="004C32F7" w:rsidP="004C32F7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C32F7" w:rsidRPr="00CA436A" w:rsidRDefault="004C32F7" w:rsidP="004C32F7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bCs/>
          <w:iCs/>
          <w:sz w:val="28"/>
          <w:szCs w:val="28"/>
        </w:rPr>
        <w:t xml:space="preserve">Статья 1. </w:t>
      </w:r>
      <w:r w:rsidRPr="00CA43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Основные характеристики местного бюджета на 2019 год </w:t>
      </w:r>
    </w:p>
    <w:p w:rsidR="004C32F7" w:rsidRPr="00CA436A" w:rsidRDefault="004C32F7" w:rsidP="004C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 xml:space="preserve">местного бюджета  на 2019 год: </w:t>
      </w:r>
    </w:p>
    <w:p w:rsidR="004C32F7" w:rsidRPr="00CA436A" w:rsidRDefault="004C32F7" w:rsidP="004C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 xml:space="preserve">- общий объём доходов  в сумме </w:t>
      </w:r>
      <w:r>
        <w:rPr>
          <w:rFonts w:ascii="Times New Roman" w:hAnsi="Times New Roman" w:cs="Times New Roman"/>
          <w:sz w:val="28"/>
          <w:szCs w:val="28"/>
        </w:rPr>
        <w:t xml:space="preserve">3 087,74 </w:t>
      </w:r>
      <w:r w:rsidRPr="00CA436A">
        <w:rPr>
          <w:rFonts w:ascii="Times New Roman" w:hAnsi="Times New Roman" w:cs="Times New Roman"/>
          <w:sz w:val="28"/>
          <w:szCs w:val="28"/>
        </w:rPr>
        <w:t xml:space="preserve">тыс. рублей,  в том числе  безвозмездных поступлений в сумме </w:t>
      </w:r>
      <w:r>
        <w:rPr>
          <w:rFonts w:ascii="Times New Roman" w:hAnsi="Times New Roman" w:cs="Times New Roman"/>
          <w:sz w:val="28"/>
          <w:szCs w:val="28"/>
        </w:rPr>
        <w:t xml:space="preserve">2 766,47 </w:t>
      </w:r>
      <w:r w:rsidRPr="00CA436A">
        <w:rPr>
          <w:rFonts w:ascii="Times New Roman" w:hAnsi="Times New Roman" w:cs="Times New Roman"/>
          <w:sz w:val="28"/>
          <w:szCs w:val="28"/>
        </w:rPr>
        <w:t>тыс. рублей;</w:t>
      </w:r>
    </w:p>
    <w:p w:rsidR="004C32F7" w:rsidRPr="00CA436A" w:rsidRDefault="004C32F7" w:rsidP="004C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 xml:space="preserve">- общий  объём расходов в сумме </w:t>
      </w:r>
      <w:r>
        <w:rPr>
          <w:rFonts w:ascii="Times New Roman" w:hAnsi="Times New Roman" w:cs="Times New Roman"/>
          <w:sz w:val="28"/>
          <w:szCs w:val="28"/>
        </w:rPr>
        <w:t>3 104,35</w:t>
      </w:r>
      <w:r w:rsidRPr="00CA43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C32F7" w:rsidRPr="00CA436A" w:rsidRDefault="004C32F7" w:rsidP="004C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>- дефицит (профицит) в сумме 16,6 тыс. рублей.</w:t>
      </w:r>
    </w:p>
    <w:p w:rsidR="004C32F7" w:rsidRPr="00CA436A" w:rsidRDefault="004C32F7" w:rsidP="004C32F7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32F7" w:rsidRDefault="004C32F7" w:rsidP="004C32F7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 xml:space="preserve">Статья 5 </w:t>
      </w:r>
      <w:r w:rsidRPr="00CA436A">
        <w:rPr>
          <w:rFonts w:ascii="Times New Roman" w:hAnsi="Times New Roman" w:cs="Times New Roman"/>
          <w:b/>
          <w:sz w:val="28"/>
          <w:szCs w:val="28"/>
        </w:rPr>
        <w:t>Бюджетные ассигнования местного бюджета на 2019 год</w:t>
      </w:r>
    </w:p>
    <w:p w:rsidR="004C32F7" w:rsidRPr="00CA436A" w:rsidRDefault="004C32F7" w:rsidP="004C32F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C32F7" w:rsidRDefault="004C32F7" w:rsidP="004C32F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>Утвердить:</w:t>
      </w:r>
    </w:p>
    <w:p w:rsidR="004C32F7" w:rsidRPr="00CA436A" w:rsidRDefault="004C32F7" w:rsidP="004C32F7">
      <w:pPr>
        <w:spacing w:after="0" w:line="100" w:lineRule="atLeast"/>
        <w:jc w:val="both"/>
        <w:rPr>
          <w:sz w:val="28"/>
          <w:szCs w:val="28"/>
        </w:rPr>
      </w:pPr>
      <w:r w:rsidRPr="00CA436A">
        <w:rPr>
          <w:sz w:val="28"/>
          <w:szCs w:val="28"/>
        </w:rPr>
        <w:t xml:space="preserve">- </w:t>
      </w:r>
      <w:r w:rsidRPr="00CA436A"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2019 год согласно приложению 6 к настоящему Решению;</w:t>
      </w:r>
    </w:p>
    <w:p w:rsidR="004C32F7" w:rsidRPr="00CA436A" w:rsidRDefault="004C32F7" w:rsidP="004C32F7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CA436A">
        <w:rPr>
          <w:sz w:val="28"/>
          <w:szCs w:val="28"/>
        </w:rPr>
        <w:t xml:space="preserve">-  </w:t>
      </w:r>
      <w:r w:rsidRPr="00CA436A">
        <w:rPr>
          <w:rFonts w:ascii="Times New Roman CYR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 w:rsidRPr="00CA436A">
        <w:rPr>
          <w:sz w:val="28"/>
          <w:szCs w:val="28"/>
        </w:rPr>
        <w:t>«</w:t>
      </w:r>
      <w:r w:rsidRPr="00CA436A">
        <w:rPr>
          <w:rFonts w:ascii="Times New Roman CYR" w:hAnsi="Times New Roman CYR" w:cs="Times New Roman CYR"/>
          <w:sz w:val="28"/>
          <w:szCs w:val="28"/>
        </w:rPr>
        <w:t>Элэсун</w:t>
      </w:r>
      <w:r w:rsidRPr="00CA436A">
        <w:rPr>
          <w:sz w:val="28"/>
          <w:szCs w:val="28"/>
        </w:rPr>
        <w:t xml:space="preserve">»  </w:t>
      </w:r>
      <w:r w:rsidRPr="00CA436A">
        <w:rPr>
          <w:rFonts w:ascii="Times New Roman CYR" w:hAnsi="Times New Roman CYR" w:cs="Times New Roman CYR"/>
          <w:sz w:val="28"/>
          <w:szCs w:val="28"/>
        </w:rPr>
        <w:t>бюджета на 2019 год согласно приложению 7 к настоящему Решению;</w:t>
      </w:r>
    </w:p>
    <w:p w:rsidR="004C32F7" w:rsidRPr="00CA436A" w:rsidRDefault="004C32F7" w:rsidP="004C32F7">
      <w:pPr>
        <w:pStyle w:val="23"/>
        <w:spacing w:after="0" w:line="240" w:lineRule="auto"/>
        <w:jc w:val="both"/>
        <w:rPr>
          <w:sz w:val="28"/>
          <w:szCs w:val="28"/>
        </w:rPr>
      </w:pPr>
    </w:p>
    <w:p w:rsidR="004C32F7" w:rsidRPr="00CA436A" w:rsidRDefault="004C32F7" w:rsidP="004C32F7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32F7" w:rsidRPr="00CA436A" w:rsidRDefault="004C32F7" w:rsidP="004C32F7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>Статья 9.</w:t>
      </w:r>
      <w:r w:rsidRPr="00CA436A"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4C32F7" w:rsidRPr="00CA436A" w:rsidRDefault="004C32F7" w:rsidP="004C32F7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CA436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подписания. </w:t>
      </w:r>
    </w:p>
    <w:p w:rsidR="004C32F7" w:rsidRDefault="004C32F7" w:rsidP="004C32F7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32F7" w:rsidRPr="00CA436A" w:rsidRDefault="004C32F7" w:rsidP="004C32F7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32F7" w:rsidRPr="00CA436A" w:rsidRDefault="004C32F7" w:rsidP="004C32F7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C32F7" w:rsidRPr="00CA436A" w:rsidRDefault="004C32F7" w:rsidP="004C32F7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436A">
        <w:rPr>
          <w:rFonts w:ascii="Times New Roman" w:hAnsi="Times New Roman" w:cs="Times New Roman"/>
          <w:b/>
          <w:sz w:val="28"/>
          <w:szCs w:val="28"/>
        </w:rPr>
        <w:t>Глава  муниципального  образования</w:t>
      </w:r>
    </w:p>
    <w:p w:rsidR="004C32F7" w:rsidRDefault="004C32F7" w:rsidP="004C32F7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  поселение «Элэсун»:</w:t>
      </w:r>
      <w:r w:rsidRPr="00CA436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CA436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36A">
        <w:rPr>
          <w:rFonts w:ascii="Times New Roman" w:hAnsi="Times New Roman" w:cs="Times New Roman"/>
          <w:b/>
          <w:sz w:val="28"/>
          <w:szCs w:val="28"/>
        </w:rPr>
        <w:t xml:space="preserve">Б.Б. </w:t>
      </w:r>
      <w:proofErr w:type="spellStart"/>
      <w:r w:rsidRPr="00CA436A">
        <w:rPr>
          <w:rFonts w:ascii="Times New Roman" w:hAnsi="Times New Roman" w:cs="Times New Roman"/>
          <w:b/>
          <w:sz w:val="28"/>
          <w:szCs w:val="28"/>
        </w:rPr>
        <w:t>Галсанова</w:t>
      </w:r>
      <w:proofErr w:type="spellEnd"/>
      <w:r w:rsidRPr="005D1A45">
        <w:rPr>
          <w:rFonts w:ascii="Times New Roman" w:hAnsi="Times New Roman" w:cs="Times New Roman"/>
          <w:b/>
          <w:sz w:val="24"/>
        </w:rPr>
        <w:t xml:space="preserve"> </w:t>
      </w:r>
    </w:p>
    <w:p w:rsidR="004C32F7" w:rsidRPr="004D275E" w:rsidRDefault="004C32F7" w:rsidP="004C32F7">
      <w:pPr>
        <w:spacing w:after="0"/>
        <w:rPr>
          <w:rFonts w:ascii="Times New Roman" w:hAnsi="Times New Roman" w:cs="Times New Roman"/>
        </w:rPr>
      </w:pPr>
    </w:p>
    <w:p w:rsidR="004C32F7" w:rsidRPr="00B33083" w:rsidRDefault="004C32F7" w:rsidP="004C32F7">
      <w:pPr>
        <w:spacing w:after="0"/>
        <w:rPr>
          <w:rFonts w:ascii="Times New Roman" w:hAnsi="Times New Roman" w:cs="Times New Roman"/>
        </w:rPr>
      </w:pPr>
    </w:p>
    <w:p w:rsidR="004C32F7" w:rsidRPr="000F25A9" w:rsidRDefault="004C32F7" w:rsidP="004C32F7">
      <w:pPr>
        <w:spacing w:after="0"/>
        <w:rPr>
          <w:rFonts w:ascii="Times New Roman" w:hAnsi="Times New Roman" w:cs="Times New Roman"/>
        </w:rPr>
      </w:pPr>
    </w:p>
    <w:tbl>
      <w:tblPr>
        <w:tblW w:w="11419" w:type="dxa"/>
        <w:tblInd w:w="83" w:type="dxa"/>
        <w:tblLook w:val="04A0" w:firstRow="1" w:lastRow="0" w:firstColumn="1" w:lastColumn="0" w:noHBand="0" w:noVBand="1"/>
      </w:tblPr>
      <w:tblGrid>
        <w:gridCol w:w="776"/>
        <w:gridCol w:w="5345"/>
        <w:gridCol w:w="886"/>
        <w:gridCol w:w="2552"/>
        <w:gridCol w:w="105"/>
        <w:gridCol w:w="1650"/>
        <w:gridCol w:w="105"/>
      </w:tblGrid>
      <w:tr w:rsidR="004C32F7" w:rsidRPr="005C2FB5" w:rsidTr="004C32F7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2F7" w:rsidRPr="005C2FB5" w:rsidTr="004C32F7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330EED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2F7" w:rsidRPr="005C2FB5" w:rsidTr="004C32F7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2F7" w:rsidRPr="005C2FB5" w:rsidTr="004C32F7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F635E5">
              <w:rPr>
                <w:rFonts w:ascii="Times New Roman" w:eastAsia="Times New Roman" w:hAnsi="Times New Roman" w:cs="Times New Roman"/>
                <w:sz w:val="18"/>
                <w:szCs w:val="18"/>
              </w:rPr>
              <w:t>О местном бюджете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  сельское поселение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2F7" w:rsidRPr="005C2FB5" w:rsidTr="004C32F7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2F7" w:rsidRPr="005C2FB5" w:rsidTr="004C32F7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B33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«1</w:t>
            </w:r>
            <w:r w:rsidR="00B33083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» сентября 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 года №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XIII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2F7" w:rsidRPr="005C2FB5" w:rsidTr="004C32F7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2F7" w:rsidRPr="005C2FB5" w:rsidTr="004C32F7">
        <w:trPr>
          <w:gridAfter w:val="1"/>
          <w:wAfter w:w="105" w:type="dxa"/>
          <w:trHeight w:val="132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2F7" w:rsidRPr="005C2FB5" w:rsidTr="004C32F7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2F7" w:rsidRPr="00A928DE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4C32F7" w:rsidRPr="005C2FB5" w:rsidTr="004C32F7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2F7" w:rsidRPr="00A928DE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4C32F7" w:rsidRPr="005C2FB5" w:rsidTr="004C32F7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32F7" w:rsidRPr="005C2FB5" w:rsidTr="004C32F7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2F7" w:rsidRPr="00330EED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2F7" w:rsidRPr="00330EED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2F7" w:rsidRPr="00330EED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2F7" w:rsidRPr="005C2FB5" w:rsidTr="004C32F7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330EED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2F7" w:rsidRPr="00330EED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2F7" w:rsidRPr="00330EED" w:rsidRDefault="004C32F7" w:rsidP="00AA1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193</w:t>
            </w:r>
            <w:r w:rsidR="00AA1488" w:rsidRPr="006B0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3,3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2F7" w:rsidRPr="005C2FB5" w:rsidTr="004C32F7">
        <w:trPr>
          <w:gridAfter w:val="1"/>
          <w:wAfter w:w="105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330EED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2F7" w:rsidRPr="00330EED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2F7" w:rsidRPr="00330EED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538,77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2F7" w:rsidRPr="005C2FB5" w:rsidTr="004C32F7">
        <w:trPr>
          <w:gridAfter w:val="1"/>
          <w:wAfter w:w="105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330EED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2F7" w:rsidRPr="00330EED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2F7" w:rsidRPr="006E2F44" w:rsidRDefault="004C32F7" w:rsidP="006E2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 w:rsidR="006E2F44">
              <w:rPr>
                <w:rFonts w:ascii="Times New Roman" w:eastAsia="Times New Roman" w:hAnsi="Times New Roman" w:cs="Times New Roman"/>
                <w:sz w:val="28"/>
                <w:szCs w:val="28"/>
              </w:rPr>
              <w:t>4,77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2F7" w:rsidRPr="005C2FB5" w:rsidTr="004C32F7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330EED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2F7" w:rsidRPr="00330EED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2F7" w:rsidRPr="00330EED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2F7" w:rsidRPr="005C2FB5" w:rsidTr="004C32F7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330EED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2F7" w:rsidRPr="00330EED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2F7" w:rsidRPr="00330EED" w:rsidRDefault="004C32F7" w:rsidP="00AA1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447,7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2F7" w:rsidRPr="005C2FB5" w:rsidTr="004C32F7">
        <w:trPr>
          <w:gridAfter w:val="1"/>
          <w:wAfter w:w="105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330EED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2F7" w:rsidRPr="00330EED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2F7" w:rsidRPr="00330EED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130,70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2F7" w:rsidRPr="005C2FB5" w:rsidTr="004C32F7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330EED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2F7" w:rsidRPr="00330EED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2F7" w:rsidRPr="00330EED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130,70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2F7" w:rsidRPr="005C2FB5" w:rsidTr="004C32F7">
        <w:trPr>
          <w:gridAfter w:val="1"/>
          <w:wAfter w:w="105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2F7" w:rsidRPr="00330EED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2F7" w:rsidRPr="00330EED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2F7" w:rsidRPr="00330EED" w:rsidRDefault="004C32F7" w:rsidP="006E2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  <w:r w:rsidR="006E2F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3,27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2F7" w:rsidRPr="005C2FB5" w:rsidTr="004C32F7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2F7" w:rsidRPr="00330EED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2F7" w:rsidRPr="00330EED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2F7" w:rsidRPr="00330EED" w:rsidRDefault="004C32F7" w:rsidP="006E2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6E2F44">
              <w:rPr>
                <w:rFonts w:ascii="Times New Roman" w:eastAsia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2F7" w:rsidRPr="005C2FB5" w:rsidTr="004C32F7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2F7" w:rsidRPr="00330EED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2F7" w:rsidRPr="00330EED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2F7" w:rsidRPr="00330EED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810,78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2F7" w:rsidRPr="005C2FB5" w:rsidTr="004C32F7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2F7" w:rsidRPr="00330EED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2F7" w:rsidRPr="00330EED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2F7" w:rsidRPr="00330EED" w:rsidRDefault="00AA1488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540,80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4" w:rsidRPr="005C2FB5" w:rsidRDefault="006E2F44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1488" w:rsidRPr="005C2FB5" w:rsidTr="004C32F7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1488" w:rsidRPr="00330EED" w:rsidRDefault="00AA1488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488" w:rsidRPr="00330EED" w:rsidRDefault="00AA1488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A1488" w:rsidRDefault="00AA1488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269,98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1488" w:rsidRPr="005C2FB5" w:rsidRDefault="00AA1488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2F44" w:rsidRPr="005C2FB5" w:rsidTr="006E2F44">
        <w:trPr>
          <w:gridAfter w:val="1"/>
          <w:wAfter w:w="105" w:type="dxa"/>
          <w:trHeight w:val="418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F44" w:rsidRDefault="006E2F44" w:rsidP="00DC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F44" w:rsidRDefault="006E2F44" w:rsidP="00DC0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ФК и спорт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F44" w:rsidRPr="006B0CBF" w:rsidRDefault="006E2F44" w:rsidP="00AA1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6,</w:t>
            </w:r>
            <w:r w:rsidR="006B0CBF" w:rsidRPr="006B0C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5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4" w:rsidRPr="005C2FB5" w:rsidRDefault="006E2F44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2F44" w:rsidRPr="005C2FB5" w:rsidTr="006E2F44">
        <w:trPr>
          <w:gridAfter w:val="1"/>
          <w:wAfter w:w="105" w:type="dxa"/>
          <w:trHeight w:val="41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F44" w:rsidRDefault="006E2F44" w:rsidP="00DC03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1101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2F44" w:rsidRDefault="006E2F44" w:rsidP="00DC03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Массовый  спорт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2F44" w:rsidRPr="006B0CBF" w:rsidRDefault="006E2F44" w:rsidP="0089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CBF">
              <w:rPr>
                <w:rFonts w:ascii="Times New Roman" w:eastAsia="Times New Roman" w:hAnsi="Times New Roman" w:cs="Times New Roman"/>
                <w:sz w:val="28"/>
                <w:szCs w:val="28"/>
              </w:rPr>
              <w:t>6,</w:t>
            </w:r>
            <w:r w:rsidR="006B0CBF" w:rsidRPr="006B0CB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F44" w:rsidRPr="006E2F44" w:rsidRDefault="006E2F44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2F7" w:rsidRPr="005C2FB5" w:rsidTr="004C32F7">
        <w:trPr>
          <w:gridAfter w:val="1"/>
          <w:wAfter w:w="105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2F7" w:rsidRPr="00330EED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2F7" w:rsidRPr="002A02A9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2F7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C32F7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3 104,35</w:t>
            </w:r>
          </w:p>
        </w:tc>
        <w:tc>
          <w:tcPr>
            <w:tcW w:w="175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C32F7" w:rsidRDefault="004C32F7" w:rsidP="004C32F7">
      <w:pPr>
        <w:spacing w:after="0"/>
        <w:rPr>
          <w:rFonts w:ascii="Times New Roman" w:hAnsi="Times New Roman" w:cs="Times New Roman"/>
        </w:rPr>
      </w:pPr>
    </w:p>
    <w:p w:rsidR="004C32F7" w:rsidRDefault="004C32F7" w:rsidP="004C32F7">
      <w:pPr>
        <w:spacing w:after="0"/>
        <w:rPr>
          <w:rFonts w:ascii="Times New Roman" w:hAnsi="Times New Roman" w:cs="Times New Roman"/>
        </w:rPr>
      </w:pPr>
    </w:p>
    <w:p w:rsidR="004C32F7" w:rsidRDefault="004C32F7" w:rsidP="004C32F7">
      <w:pPr>
        <w:spacing w:after="0"/>
        <w:rPr>
          <w:rFonts w:ascii="Times New Roman" w:hAnsi="Times New Roman" w:cs="Times New Roman"/>
        </w:rPr>
      </w:pPr>
    </w:p>
    <w:p w:rsidR="004C32F7" w:rsidRDefault="004C32F7" w:rsidP="004C32F7">
      <w:pPr>
        <w:spacing w:after="0"/>
        <w:rPr>
          <w:rFonts w:ascii="Times New Roman" w:hAnsi="Times New Roman" w:cs="Times New Roman"/>
        </w:rPr>
      </w:pPr>
    </w:p>
    <w:p w:rsidR="004C32F7" w:rsidRDefault="004C32F7" w:rsidP="004C32F7">
      <w:pPr>
        <w:spacing w:after="0"/>
        <w:rPr>
          <w:rFonts w:ascii="Times New Roman" w:hAnsi="Times New Roman" w:cs="Times New Roman"/>
        </w:rPr>
      </w:pPr>
    </w:p>
    <w:p w:rsidR="000F25A9" w:rsidRDefault="000F25A9" w:rsidP="004C32F7">
      <w:pPr>
        <w:spacing w:after="0"/>
        <w:rPr>
          <w:rFonts w:ascii="Times New Roman" w:hAnsi="Times New Roman" w:cs="Times New Roman"/>
        </w:rPr>
      </w:pPr>
    </w:p>
    <w:p w:rsidR="000F25A9" w:rsidRDefault="000F25A9" w:rsidP="004C32F7">
      <w:pPr>
        <w:spacing w:after="0"/>
        <w:rPr>
          <w:rFonts w:ascii="Times New Roman" w:hAnsi="Times New Roman" w:cs="Times New Roman"/>
        </w:rPr>
      </w:pPr>
    </w:p>
    <w:p w:rsidR="004C32F7" w:rsidRDefault="004C32F7" w:rsidP="004C32F7">
      <w:pPr>
        <w:spacing w:after="0"/>
        <w:rPr>
          <w:rFonts w:ascii="Times New Roman" w:hAnsi="Times New Roman" w:cs="Times New Roman"/>
        </w:rPr>
      </w:pPr>
    </w:p>
    <w:p w:rsidR="004C32F7" w:rsidRDefault="004C32F7" w:rsidP="004C32F7">
      <w:pPr>
        <w:spacing w:after="0"/>
        <w:rPr>
          <w:rFonts w:ascii="Times New Roman" w:hAnsi="Times New Roman" w:cs="Times New Roman"/>
        </w:rPr>
      </w:pPr>
    </w:p>
    <w:tbl>
      <w:tblPr>
        <w:tblW w:w="9239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675"/>
        <w:gridCol w:w="3148"/>
        <w:gridCol w:w="776"/>
        <w:gridCol w:w="63"/>
        <w:gridCol w:w="464"/>
        <w:gridCol w:w="300"/>
        <w:gridCol w:w="227"/>
        <w:gridCol w:w="135"/>
        <w:gridCol w:w="518"/>
        <w:gridCol w:w="771"/>
        <w:gridCol w:w="382"/>
        <w:gridCol w:w="395"/>
        <w:gridCol w:w="258"/>
        <w:gridCol w:w="1127"/>
      </w:tblGrid>
      <w:tr w:rsidR="004C32F7" w:rsidRPr="005C2FB5" w:rsidTr="00DC037B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</w:t>
            </w:r>
          </w:p>
          <w:p w:rsidR="004C32F7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32F7" w:rsidRDefault="004C32F7" w:rsidP="006E2F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E2F44" w:rsidRPr="006E2F44" w:rsidRDefault="006E2F44" w:rsidP="006E2F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32F7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C32F7" w:rsidRPr="005C2FB5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7</w:t>
            </w:r>
          </w:p>
        </w:tc>
      </w:tr>
      <w:tr w:rsidR="004C32F7" w:rsidRPr="005C2FB5" w:rsidTr="00DC037B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4C32F7" w:rsidRPr="005C2FB5" w:rsidTr="00DC037B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4C32F7" w:rsidRPr="005C2FB5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поселение «</w:t>
            </w:r>
            <w:r>
              <w:rPr>
                <w:rFonts w:ascii="Times New Roman" w:eastAsia="Times New Roman" w:hAnsi="Times New Roman" w:cs="Times New Roman"/>
              </w:rPr>
              <w:t>Элэсун</w:t>
            </w:r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4C32F7" w:rsidRPr="005C2FB5" w:rsidTr="00DC037B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4C32F7" w:rsidRPr="005C2FB5" w:rsidTr="00DC037B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C32F7" w:rsidRPr="005C2FB5" w:rsidTr="00DC037B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B33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«1</w:t>
            </w:r>
            <w:r w:rsidR="00B33083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» сентября  </w:t>
            </w:r>
            <w:r w:rsidRPr="004533D4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 года №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XIII</w:t>
            </w:r>
          </w:p>
        </w:tc>
      </w:tr>
      <w:tr w:rsidR="004C32F7" w:rsidRPr="005C2FB5" w:rsidTr="00DC037B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32F7" w:rsidRPr="005C2FB5" w:rsidTr="00DC037B">
        <w:trPr>
          <w:trHeight w:val="509"/>
        </w:trPr>
        <w:tc>
          <w:tcPr>
            <w:tcW w:w="923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C32F7" w:rsidRPr="005C2FB5" w:rsidTr="00DC037B">
        <w:trPr>
          <w:trHeight w:val="509"/>
        </w:trPr>
        <w:tc>
          <w:tcPr>
            <w:tcW w:w="923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32F7" w:rsidRPr="005C2FB5" w:rsidTr="00DC037B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C32F7" w:rsidRPr="005C2FB5" w:rsidTr="00DC037B">
        <w:trPr>
          <w:trHeight w:val="50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6E2F44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2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6E2F44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2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6E2F44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2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6E2F44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2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6E2F44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2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6E2F44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E2F4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4C32F7" w:rsidRPr="005C2FB5" w:rsidTr="00DC037B">
        <w:trPr>
          <w:trHeight w:val="50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32F7" w:rsidRPr="005C2FB5" w:rsidTr="00DC037B">
        <w:trPr>
          <w:trHeight w:val="570"/>
        </w:trPr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Элэсун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6E2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3 104,</w:t>
            </w:r>
            <w:r w:rsidR="006E2F44">
              <w:rPr>
                <w:rFonts w:ascii="Times New Roman" w:eastAsia="Times New Roman" w:hAnsi="Times New Roman" w:cs="Times New Roman"/>
                <w:b/>
                <w:bCs/>
              </w:rPr>
              <w:t>35</w:t>
            </w:r>
          </w:p>
        </w:tc>
      </w:tr>
      <w:tr w:rsidR="004C32F7" w:rsidRPr="005C2FB5" w:rsidTr="00DC037B">
        <w:trPr>
          <w:trHeight w:val="57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C32F7" w:rsidRPr="005C2FB5" w:rsidRDefault="004C32F7" w:rsidP="006E2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193</w:t>
            </w:r>
            <w:r w:rsidR="006E2F44">
              <w:rPr>
                <w:rFonts w:ascii="Times New Roman" w:eastAsia="Times New Roman" w:hAnsi="Times New Roman" w:cs="Times New Roman"/>
                <w:b/>
                <w:bCs/>
              </w:rPr>
              <w:t>3,3</w:t>
            </w:r>
          </w:p>
        </w:tc>
      </w:tr>
      <w:tr w:rsidR="004C32F7" w:rsidRPr="005C2FB5" w:rsidTr="00DC037B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538,77</w:t>
            </w:r>
          </w:p>
        </w:tc>
      </w:tr>
      <w:tr w:rsidR="004C32F7" w:rsidRPr="005C2FB5" w:rsidTr="00DC037B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538,77</w:t>
            </w:r>
          </w:p>
        </w:tc>
      </w:tr>
      <w:tr w:rsidR="004C32F7" w:rsidRPr="005C2FB5" w:rsidTr="00DC037B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538,77</w:t>
            </w:r>
          </w:p>
        </w:tc>
      </w:tr>
      <w:tr w:rsidR="004C32F7" w:rsidRPr="005C2FB5" w:rsidTr="00DC037B">
        <w:trPr>
          <w:trHeight w:val="127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9A6990" w:rsidRDefault="004C32F7" w:rsidP="004C32F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9A6990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9A6990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9A6990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9A6990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9A6990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9A6990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409,31</w:t>
            </w:r>
          </w:p>
        </w:tc>
      </w:tr>
      <w:tr w:rsidR="004C32F7" w:rsidRPr="005C2FB5" w:rsidTr="00DC037B">
        <w:trPr>
          <w:trHeight w:val="127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9A6990" w:rsidRDefault="004C32F7" w:rsidP="004C32F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9A6990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9A6990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9A6990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9A6990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9A6990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9A6990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129,46</w:t>
            </w:r>
          </w:p>
        </w:tc>
      </w:tr>
      <w:tr w:rsidR="004C32F7" w:rsidRPr="005C2FB5" w:rsidTr="00DC037B">
        <w:trPr>
          <w:trHeight w:val="171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0728FC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944,76</w:t>
            </w:r>
          </w:p>
        </w:tc>
      </w:tr>
      <w:tr w:rsidR="004C32F7" w:rsidRPr="005C2FB5" w:rsidTr="00DC037B">
        <w:trPr>
          <w:trHeight w:val="153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165,45</w:t>
            </w:r>
          </w:p>
        </w:tc>
      </w:tr>
      <w:tr w:rsidR="004C32F7" w:rsidRPr="005C2FB5" w:rsidTr="00DC037B">
        <w:trPr>
          <w:trHeight w:val="153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исполнения части </w:t>
            </w:r>
          </w:p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полномочий по определению поставщиков (подрядчиков, исполнителей) для обеспечения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4C32F7" w:rsidRPr="005C2FB5" w:rsidTr="00DC037B">
        <w:trPr>
          <w:trHeight w:val="702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4C32F7" w:rsidRPr="005C2FB5" w:rsidTr="00DC037B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148,59</w:t>
            </w:r>
          </w:p>
        </w:tc>
      </w:tr>
      <w:tr w:rsidR="004C32F7" w:rsidRPr="005C2FB5" w:rsidTr="00DC037B">
        <w:trPr>
          <w:trHeight w:val="8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148,59</w:t>
            </w:r>
          </w:p>
        </w:tc>
      </w:tr>
      <w:tr w:rsidR="004C32F7" w:rsidRPr="005C2FB5" w:rsidTr="00DC037B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14,86</w:t>
            </w:r>
          </w:p>
        </w:tc>
      </w:tr>
      <w:tr w:rsidR="004C32F7" w:rsidRPr="005C2FB5" w:rsidTr="00DC037B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14,86</w:t>
            </w:r>
          </w:p>
        </w:tc>
      </w:tr>
      <w:tr w:rsidR="004C32F7" w:rsidRPr="005C2FB5" w:rsidTr="00DC037B">
        <w:trPr>
          <w:trHeight w:val="102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4C32F7" w:rsidRPr="005C2FB5" w:rsidTr="00DC037B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4C32F7" w:rsidRPr="005C2FB5" w:rsidTr="00DC037B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6E2F44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769,91</w:t>
            </w:r>
          </w:p>
        </w:tc>
      </w:tr>
      <w:tr w:rsidR="004C32F7" w:rsidRPr="005C2FB5" w:rsidTr="00DC037B">
        <w:trPr>
          <w:trHeight w:val="863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6E2F44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769,91</w:t>
            </w:r>
          </w:p>
        </w:tc>
      </w:tr>
      <w:tr w:rsidR="004C32F7" w:rsidRPr="005C2FB5" w:rsidTr="00DC037B">
        <w:trPr>
          <w:trHeight w:val="102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9A6990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9A6990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9A6990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9A6990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9A6990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9A6990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857F68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382,68</w:t>
            </w:r>
          </w:p>
        </w:tc>
      </w:tr>
      <w:tr w:rsidR="004C32F7" w:rsidRPr="005C2FB5" w:rsidTr="00DC037B">
        <w:trPr>
          <w:trHeight w:val="102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9A6990" w:rsidRDefault="004C32F7" w:rsidP="004C32F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9A6990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9A6990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9A6990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9A6990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9A6990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857F68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97,36</w:t>
            </w:r>
          </w:p>
        </w:tc>
      </w:tr>
      <w:tr w:rsidR="004C32F7" w:rsidRPr="005C2FB5" w:rsidTr="00DC037B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33,0</w:t>
            </w:r>
          </w:p>
        </w:tc>
      </w:tr>
      <w:tr w:rsidR="004C32F7" w:rsidRPr="005C2FB5" w:rsidTr="00DC037B">
        <w:trPr>
          <w:trHeight w:val="588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Default="006E2F44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256,87</w:t>
            </w:r>
          </w:p>
        </w:tc>
      </w:tr>
      <w:tr w:rsidR="004C32F7" w:rsidRPr="005C2FB5" w:rsidTr="00DC037B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2F7" w:rsidRPr="005C2FB5" w:rsidRDefault="006E2F44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1,96</w:t>
            </w:r>
          </w:p>
        </w:tc>
      </w:tr>
      <w:tr w:rsidR="004C32F7" w:rsidRPr="005C2FB5" w:rsidTr="00DC037B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7,44</w:t>
            </w:r>
          </w:p>
        </w:tc>
      </w:tr>
      <w:tr w:rsidR="004C32F7" w:rsidRPr="005C2FB5" w:rsidTr="00DC037B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</w:tr>
      <w:tr w:rsidR="004C32F7" w:rsidRPr="005C2FB5" w:rsidTr="00DC037B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4C32F7" w:rsidRPr="005C2FB5" w:rsidTr="00DC037B">
        <w:trPr>
          <w:trHeight w:val="51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C32F7" w:rsidRPr="005C2FB5" w:rsidTr="00DC037B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C32F7" w:rsidRPr="005C2FB5" w:rsidTr="00DC037B">
        <w:trPr>
          <w:trHeight w:val="51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C32F7" w:rsidRPr="005C2FB5" w:rsidTr="00DC037B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C32F7" w:rsidRPr="00487A94" w:rsidTr="00DC037B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C32F7" w:rsidRPr="00487A94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C32F7" w:rsidRPr="00487A94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C32F7" w:rsidRPr="00487A94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C32F7" w:rsidRPr="00487A94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C32F7" w:rsidRPr="00487A94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C32F7" w:rsidRPr="00487A94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4C32F7" w:rsidRPr="00487A94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447,7</w:t>
            </w:r>
          </w:p>
        </w:tc>
      </w:tr>
      <w:tr w:rsidR="004C32F7" w:rsidRPr="005C2FB5" w:rsidTr="00DC037B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обеспечению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444,38</w:t>
            </w:r>
          </w:p>
        </w:tc>
      </w:tr>
      <w:tr w:rsidR="004C32F7" w:rsidRPr="005C2FB5" w:rsidTr="00DC037B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444,38</w:t>
            </w:r>
          </w:p>
        </w:tc>
      </w:tr>
      <w:tr w:rsidR="004C32F7" w:rsidRPr="005C2FB5" w:rsidTr="00DC037B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администрирование передаваемых 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обеспечению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3,39</w:t>
            </w:r>
          </w:p>
        </w:tc>
      </w:tr>
      <w:tr w:rsidR="004C32F7" w:rsidRPr="005C2FB5" w:rsidTr="00DC037B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3,39</w:t>
            </w:r>
          </w:p>
        </w:tc>
      </w:tr>
      <w:tr w:rsidR="004C32F7" w:rsidRPr="005C2FB5" w:rsidTr="00DC037B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130,7</w:t>
            </w:r>
          </w:p>
        </w:tc>
      </w:tr>
      <w:tr w:rsidR="004C32F7" w:rsidRPr="005C2FB5" w:rsidTr="00DC037B">
        <w:trPr>
          <w:trHeight w:val="51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130,7</w:t>
            </w:r>
          </w:p>
        </w:tc>
      </w:tr>
      <w:tr w:rsidR="004C32F7" w:rsidRPr="005C2FB5" w:rsidTr="00DC037B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130,7</w:t>
            </w:r>
          </w:p>
        </w:tc>
      </w:tr>
      <w:tr w:rsidR="004C32F7" w:rsidRPr="005C2FB5" w:rsidTr="00DC037B">
        <w:trPr>
          <w:trHeight w:val="127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2F7" w:rsidRPr="009A6990" w:rsidRDefault="004C32F7" w:rsidP="004C32F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2F7" w:rsidRPr="009A6990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2F7" w:rsidRPr="009A6990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2F7" w:rsidRPr="009A6990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2F7" w:rsidRPr="009A6990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2F7" w:rsidRPr="009A6990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2F7" w:rsidRPr="009A6990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99,99</w:t>
            </w:r>
          </w:p>
        </w:tc>
      </w:tr>
      <w:tr w:rsidR="004C32F7" w:rsidRPr="005C2FB5" w:rsidTr="00DC037B">
        <w:trPr>
          <w:trHeight w:val="127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2F7" w:rsidRPr="009A6990" w:rsidRDefault="004C32F7" w:rsidP="004C32F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2F7" w:rsidRPr="009A6990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2F7" w:rsidRPr="009A6990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2F7" w:rsidRPr="009A6990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2F7" w:rsidRPr="009A6990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2F7" w:rsidRPr="009A6990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C32F7" w:rsidRPr="009A6990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30,71</w:t>
            </w:r>
          </w:p>
        </w:tc>
      </w:tr>
      <w:tr w:rsidR="004C32F7" w:rsidRPr="005C2FB5" w:rsidTr="00DC037B">
        <w:trPr>
          <w:trHeight w:val="57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C32F7" w:rsidRPr="005C2FB5" w:rsidRDefault="004C32F7" w:rsidP="00894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  <w:r w:rsidR="008944C9">
              <w:rPr>
                <w:rFonts w:ascii="Times New Roman" w:eastAsia="Times New Roman" w:hAnsi="Times New Roman" w:cs="Times New Roman"/>
                <w:b/>
                <w:bCs/>
              </w:rPr>
              <w:t>3,27</w:t>
            </w:r>
          </w:p>
        </w:tc>
      </w:tr>
      <w:tr w:rsidR="004C32F7" w:rsidRPr="005C2FB5" w:rsidTr="00DC037B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8944C9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223,27</w:t>
            </w:r>
          </w:p>
        </w:tc>
      </w:tr>
      <w:tr w:rsidR="004C32F7" w:rsidRPr="005C2FB5" w:rsidTr="00DC037B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Default="008944C9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33,67</w:t>
            </w:r>
          </w:p>
        </w:tc>
      </w:tr>
      <w:tr w:rsidR="004C32F7" w:rsidRPr="005C2FB5" w:rsidTr="00DC037B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425892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425892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425892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425892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425892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89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425892" w:rsidRDefault="008944C9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33,67</w:t>
            </w:r>
          </w:p>
        </w:tc>
      </w:tr>
      <w:tr w:rsidR="004C32F7" w:rsidRPr="005C2FB5" w:rsidTr="00DC037B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ритуальных услуг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99900Р0800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7F0295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0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1,00</w:t>
            </w:r>
          </w:p>
        </w:tc>
      </w:tr>
      <w:tr w:rsidR="004C32F7" w:rsidRPr="005C2FB5" w:rsidTr="00DC037B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99900Р0800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4C32F7" w:rsidRPr="005C2FB5" w:rsidTr="00DC037B">
        <w:trPr>
          <w:trHeight w:val="127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7F0295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F0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3,6</w:t>
            </w:r>
          </w:p>
        </w:tc>
      </w:tr>
      <w:tr w:rsidR="004C32F7" w:rsidRPr="005C2FB5" w:rsidTr="00DC037B">
        <w:trPr>
          <w:trHeight w:val="622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3,6</w:t>
            </w:r>
          </w:p>
        </w:tc>
      </w:tr>
      <w:tr w:rsidR="004C32F7" w:rsidRPr="005C2FB5" w:rsidTr="00DC037B">
        <w:trPr>
          <w:trHeight w:val="702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054679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054679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054679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054679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054679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</w:t>
            </w: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0П0600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054679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054679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5,00</w:t>
            </w:r>
          </w:p>
        </w:tc>
      </w:tr>
      <w:tr w:rsidR="004C32F7" w:rsidRPr="005C2FB5" w:rsidTr="00DC037B">
        <w:trPr>
          <w:trHeight w:val="76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4C32F7" w:rsidRPr="005C2FB5" w:rsidTr="00DC037B">
        <w:trPr>
          <w:trHeight w:val="624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4C32F7" w:rsidRPr="005C2FB5" w:rsidTr="00DC037B">
        <w:trPr>
          <w:trHeight w:val="624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4C32F7" w:rsidRPr="005C2FB5" w:rsidTr="00DC037B">
        <w:trPr>
          <w:trHeight w:val="624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8C09D5" w:rsidRDefault="004C32F7" w:rsidP="004C32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4C32F7" w:rsidRPr="005C2FB5" w:rsidTr="00DC037B">
        <w:trPr>
          <w:trHeight w:val="624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2F7" w:rsidRPr="005622D3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2F7" w:rsidRPr="00C31C16" w:rsidRDefault="004C32F7" w:rsidP="004C32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C31C16" w:rsidRDefault="004C32F7" w:rsidP="004C32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C32F7" w:rsidRPr="00C31C16" w:rsidRDefault="004C32F7" w:rsidP="004C32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C32F7" w:rsidRPr="00C31C16" w:rsidRDefault="004C32F7" w:rsidP="004C32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C32F7" w:rsidRPr="00C31C16" w:rsidRDefault="004C32F7" w:rsidP="004C32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C31C16" w:rsidRDefault="004C32F7" w:rsidP="004C32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C32F7" w:rsidRPr="00C31C16" w:rsidRDefault="004C32F7" w:rsidP="004C32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C32F7" w:rsidRPr="00C31C16" w:rsidRDefault="004C32F7" w:rsidP="004C32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C32F7" w:rsidRPr="00C31C16" w:rsidRDefault="004C32F7" w:rsidP="004C32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2F7" w:rsidRPr="00C31C16" w:rsidRDefault="004C32F7" w:rsidP="004C32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9990074030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2F7" w:rsidRPr="00C31C16" w:rsidRDefault="004C32F7" w:rsidP="004C32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2F7" w:rsidRPr="00C31C16" w:rsidRDefault="004C32F7" w:rsidP="004C32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C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180,0</w:t>
            </w:r>
          </w:p>
        </w:tc>
      </w:tr>
      <w:tr w:rsidR="004C32F7" w:rsidRPr="005C2FB5" w:rsidTr="00DC037B">
        <w:trPr>
          <w:trHeight w:val="624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622D3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2F7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2F7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32F7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</w:tr>
      <w:tr w:rsidR="004C32F7" w:rsidRPr="005C2FB5" w:rsidTr="00DC037B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072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810,78</w:t>
            </w:r>
          </w:p>
        </w:tc>
      </w:tr>
      <w:tr w:rsidR="004C32F7" w:rsidRPr="005C2FB5" w:rsidTr="00DC037B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540,8</w:t>
            </w:r>
          </w:p>
        </w:tc>
      </w:tr>
      <w:tr w:rsidR="004C32F7" w:rsidRPr="005C2FB5" w:rsidTr="00DC037B">
        <w:trPr>
          <w:trHeight w:val="153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540,8</w:t>
            </w:r>
          </w:p>
        </w:tc>
      </w:tr>
      <w:tr w:rsidR="004C32F7" w:rsidRPr="005C2FB5" w:rsidTr="00DC037B">
        <w:trPr>
          <w:trHeight w:val="1275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540,8</w:t>
            </w:r>
          </w:p>
        </w:tc>
      </w:tr>
      <w:tr w:rsidR="004C32F7" w:rsidRPr="005C2FB5" w:rsidTr="00DC037B">
        <w:trPr>
          <w:trHeight w:val="300"/>
        </w:trPr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540,8</w:t>
            </w:r>
          </w:p>
        </w:tc>
      </w:tr>
      <w:tr w:rsidR="004C32F7" w:rsidRPr="005C2FB5" w:rsidTr="00DC037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обслуживанию в области  культуры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269,98</w:t>
            </w:r>
          </w:p>
        </w:tc>
      </w:tr>
      <w:tr w:rsidR="004C32F7" w:rsidRPr="005C2FB5" w:rsidTr="00DC037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Pr="005C2FB5" w:rsidRDefault="004C32F7" w:rsidP="004C3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32F7" w:rsidRDefault="004C32F7" w:rsidP="004C3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296,98</w:t>
            </w:r>
          </w:p>
        </w:tc>
      </w:tr>
      <w:tr w:rsidR="00DC037B" w:rsidRPr="005C2FB5" w:rsidTr="00DC037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DC037B" w:rsidRPr="005C2FB5" w:rsidRDefault="00DC037B" w:rsidP="00DC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DC037B" w:rsidRDefault="00DC037B" w:rsidP="00DC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DC037B" w:rsidRDefault="00DC037B" w:rsidP="00DC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DC037B" w:rsidRDefault="00DC037B" w:rsidP="00DC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DC037B" w:rsidRDefault="00DC037B" w:rsidP="00DC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DC037B" w:rsidRDefault="00DC037B" w:rsidP="00DC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DC037B" w:rsidRDefault="00DC037B" w:rsidP="00DC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DC037B" w:rsidRPr="006B0CBF" w:rsidRDefault="00AA1488" w:rsidP="00AA1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B0CBF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6,</w:t>
            </w:r>
            <w:r w:rsidR="006B0CBF" w:rsidRPr="006B0CBF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3</w:t>
            </w:r>
          </w:p>
        </w:tc>
      </w:tr>
      <w:tr w:rsidR="00DC037B" w:rsidRPr="005C2FB5" w:rsidTr="00DC037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37B" w:rsidRPr="005C2FB5" w:rsidRDefault="00DC037B" w:rsidP="00DC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7B" w:rsidRDefault="00DC037B" w:rsidP="00DC0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7B" w:rsidRDefault="00DC037B" w:rsidP="00DC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7B" w:rsidRDefault="00DC037B" w:rsidP="00DC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7B" w:rsidRDefault="00DC037B" w:rsidP="00DC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7B" w:rsidRDefault="00DC037B" w:rsidP="00DC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7B" w:rsidRDefault="00DC037B" w:rsidP="00DC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7B" w:rsidRPr="006B0CBF" w:rsidRDefault="00DC037B" w:rsidP="00AA1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B0CB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6,</w:t>
            </w:r>
            <w:r w:rsidR="006B0CBF" w:rsidRPr="006B0CB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DC037B" w:rsidRPr="005C2FB5" w:rsidTr="00DC037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37B" w:rsidRPr="005C2FB5" w:rsidRDefault="00DC037B" w:rsidP="00DC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7B" w:rsidRDefault="000F25A9" w:rsidP="00DC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7B" w:rsidRDefault="00DC037B" w:rsidP="00DC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7B" w:rsidRDefault="00DC037B" w:rsidP="00DC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7B" w:rsidRDefault="00DC037B" w:rsidP="00DC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7B" w:rsidRDefault="00DC037B" w:rsidP="00DC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9990088200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7B" w:rsidRDefault="000F25A9" w:rsidP="00DC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7B" w:rsidRPr="006B0CBF" w:rsidRDefault="00DC037B" w:rsidP="00AA14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B0CB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6,</w:t>
            </w:r>
            <w:r w:rsidR="006B0CBF" w:rsidRPr="006B0CB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DC037B" w:rsidRPr="005C2FB5" w:rsidTr="00DC037B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37B" w:rsidRPr="005C2FB5" w:rsidRDefault="00DC037B" w:rsidP="00DC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7B" w:rsidRPr="00DC037B" w:rsidRDefault="00DC037B" w:rsidP="00DC03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C03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7B" w:rsidRPr="00DC037B" w:rsidRDefault="00DC037B" w:rsidP="00DC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7B" w:rsidRPr="00DC037B" w:rsidRDefault="00DC037B" w:rsidP="00DC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7B" w:rsidRPr="00DC037B" w:rsidRDefault="00DC037B" w:rsidP="00DC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7B" w:rsidRPr="00DC037B" w:rsidRDefault="00DC037B" w:rsidP="00DC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7B" w:rsidRPr="00DC037B" w:rsidRDefault="00DC037B" w:rsidP="00DC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037B" w:rsidRPr="00DC037B" w:rsidRDefault="00DC037B" w:rsidP="00DC03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3104,5</w:t>
            </w:r>
          </w:p>
        </w:tc>
      </w:tr>
    </w:tbl>
    <w:p w:rsidR="004C32F7" w:rsidRDefault="004C32F7" w:rsidP="004C32F7">
      <w:pPr>
        <w:spacing w:after="0"/>
        <w:rPr>
          <w:rFonts w:ascii="Times New Roman" w:hAnsi="Times New Roman" w:cs="Times New Roman"/>
        </w:rPr>
      </w:pPr>
    </w:p>
    <w:p w:rsidR="004C32F7" w:rsidRDefault="004C32F7" w:rsidP="004C32F7">
      <w:pPr>
        <w:spacing w:after="0"/>
        <w:rPr>
          <w:rFonts w:ascii="Times New Roman" w:hAnsi="Times New Roman" w:cs="Times New Roman"/>
        </w:rPr>
      </w:pPr>
    </w:p>
    <w:p w:rsidR="004C32F7" w:rsidRDefault="004C32F7" w:rsidP="004C32F7">
      <w:pPr>
        <w:spacing w:after="0"/>
        <w:rPr>
          <w:rFonts w:ascii="Times New Roman" w:hAnsi="Times New Roman" w:cs="Times New Roman"/>
        </w:rPr>
      </w:pPr>
    </w:p>
    <w:p w:rsidR="00DC037B" w:rsidRDefault="00DC037B" w:rsidP="004C32F7">
      <w:pPr>
        <w:spacing w:after="0"/>
        <w:rPr>
          <w:rFonts w:ascii="Times New Roman" w:hAnsi="Times New Roman" w:cs="Times New Roman"/>
        </w:rPr>
      </w:pPr>
    </w:p>
    <w:p w:rsidR="00DC037B" w:rsidRDefault="00DC037B" w:rsidP="004C32F7">
      <w:pPr>
        <w:spacing w:after="0"/>
        <w:rPr>
          <w:rFonts w:ascii="Times New Roman" w:hAnsi="Times New Roman" w:cs="Times New Roman"/>
        </w:rPr>
      </w:pPr>
    </w:p>
    <w:p w:rsidR="00DC037B" w:rsidRDefault="00DC037B" w:rsidP="004C32F7">
      <w:pPr>
        <w:spacing w:after="0"/>
        <w:rPr>
          <w:rFonts w:ascii="Times New Roman" w:hAnsi="Times New Roman" w:cs="Times New Roman"/>
        </w:rPr>
      </w:pPr>
    </w:p>
    <w:p w:rsidR="00DC037B" w:rsidRDefault="00DC037B" w:rsidP="004C32F7">
      <w:pPr>
        <w:spacing w:after="0"/>
        <w:rPr>
          <w:rFonts w:ascii="Times New Roman" w:hAnsi="Times New Roman" w:cs="Times New Roman"/>
        </w:rPr>
      </w:pPr>
    </w:p>
    <w:p w:rsidR="00DC037B" w:rsidRDefault="00DC037B" w:rsidP="004C32F7">
      <w:pPr>
        <w:spacing w:after="0"/>
        <w:rPr>
          <w:rFonts w:ascii="Times New Roman" w:hAnsi="Times New Roman" w:cs="Times New Roman"/>
        </w:rPr>
      </w:pPr>
    </w:p>
    <w:p w:rsidR="00DC037B" w:rsidRDefault="00DC037B" w:rsidP="004C32F7">
      <w:pPr>
        <w:spacing w:after="0"/>
        <w:rPr>
          <w:rFonts w:ascii="Times New Roman" w:hAnsi="Times New Roman" w:cs="Times New Roman"/>
        </w:rPr>
      </w:pPr>
    </w:p>
    <w:p w:rsidR="00DC037B" w:rsidRDefault="00DC037B" w:rsidP="004C32F7">
      <w:pPr>
        <w:spacing w:after="0"/>
        <w:rPr>
          <w:rFonts w:ascii="Times New Roman" w:hAnsi="Times New Roman" w:cs="Times New Roman"/>
        </w:rPr>
      </w:pPr>
    </w:p>
    <w:p w:rsidR="00DC037B" w:rsidRDefault="00DC037B" w:rsidP="004C32F7">
      <w:pPr>
        <w:spacing w:after="0"/>
        <w:rPr>
          <w:rFonts w:ascii="Times New Roman" w:hAnsi="Times New Roman" w:cs="Times New Roman"/>
        </w:rPr>
      </w:pPr>
    </w:p>
    <w:p w:rsidR="00DC037B" w:rsidRDefault="00DC037B" w:rsidP="004C32F7">
      <w:pPr>
        <w:spacing w:after="0"/>
        <w:rPr>
          <w:rFonts w:ascii="Times New Roman" w:hAnsi="Times New Roman" w:cs="Times New Roman"/>
        </w:rPr>
      </w:pPr>
    </w:p>
    <w:p w:rsidR="00DC037B" w:rsidRDefault="00DC037B" w:rsidP="004C32F7">
      <w:pPr>
        <w:spacing w:after="0"/>
        <w:rPr>
          <w:rFonts w:ascii="Times New Roman" w:hAnsi="Times New Roman" w:cs="Times New Roman"/>
        </w:rPr>
      </w:pPr>
    </w:p>
    <w:p w:rsidR="00DC037B" w:rsidRDefault="00DC037B" w:rsidP="004C32F7">
      <w:pPr>
        <w:spacing w:after="0"/>
        <w:rPr>
          <w:rFonts w:ascii="Times New Roman" w:hAnsi="Times New Roman" w:cs="Times New Roman"/>
        </w:rPr>
      </w:pPr>
    </w:p>
    <w:p w:rsidR="00DC037B" w:rsidRDefault="00DC037B" w:rsidP="004C32F7">
      <w:pPr>
        <w:spacing w:after="0"/>
        <w:rPr>
          <w:rFonts w:ascii="Times New Roman" w:hAnsi="Times New Roman" w:cs="Times New Roman"/>
        </w:rPr>
      </w:pPr>
    </w:p>
    <w:p w:rsidR="00DC037B" w:rsidRDefault="00DC037B" w:rsidP="004C32F7">
      <w:pPr>
        <w:spacing w:after="0"/>
        <w:rPr>
          <w:rFonts w:ascii="Times New Roman" w:hAnsi="Times New Roman" w:cs="Times New Roman"/>
        </w:rPr>
      </w:pPr>
    </w:p>
    <w:p w:rsidR="00DC037B" w:rsidRDefault="00DC037B" w:rsidP="004C32F7">
      <w:pPr>
        <w:spacing w:after="0"/>
        <w:rPr>
          <w:rFonts w:ascii="Times New Roman" w:hAnsi="Times New Roman" w:cs="Times New Roman"/>
        </w:rPr>
      </w:pPr>
    </w:p>
    <w:p w:rsidR="00DC037B" w:rsidRDefault="00DC037B" w:rsidP="004C32F7">
      <w:pPr>
        <w:spacing w:after="0"/>
        <w:rPr>
          <w:rFonts w:ascii="Times New Roman" w:hAnsi="Times New Roman" w:cs="Times New Roman"/>
        </w:rPr>
      </w:pPr>
    </w:p>
    <w:p w:rsidR="00DC037B" w:rsidRDefault="00DC037B" w:rsidP="004C32F7">
      <w:pPr>
        <w:spacing w:after="0"/>
        <w:rPr>
          <w:rFonts w:ascii="Times New Roman" w:hAnsi="Times New Roman" w:cs="Times New Roman"/>
        </w:rPr>
      </w:pPr>
    </w:p>
    <w:p w:rsidR="00DC037B" w:rsidRDefault="00DC037B" w:rsidP="004C32F7">
      <w:pPr>
        <w:spacing w:after="0"/>
        <w:rPr>
          <w:rFonts w:ascii="Times New Roman" w:hAnsi="Times New Roman" w:cs="Times New Roman"/>
        </w:rPr>
      </w:pPr>
    </w:p>
    <w:p w:rsidR="00DC037B" w:rsidRDefault="00DC037B" w:rsidP="004C32F7">
      <w:pPr>
        <w:spacing w:after="0"/>
        <w:rPr>
          <w:rFonts w:ascii="Times New Roman" w:hAnsi="Times New Roman" w:cs="Times New Roman"/>
        </w:rPr>
      </w:pPr>
    </w:p>
    <w:p w:rsidR="00DC037B" w:rsidRDefault="00DC037B" w:rsidP="004C32F7">
      <w:pPr>
        <w:spacing w:after="0"/>
        <w:rPr>
          <w:rFonts w:ascii="Times New Roman" w:hAnsi="Times New Roman" w:cs="Times New Roman"/>
        </w:rPr>
      </w:pPr>
    </w:p>
    <w:p w:rsidR="00DC037B" w:rsidRDefault="00DC037B" w:rsidP="004C32F7">
      <w:pPr>
        <w:spacing w:after="0"/>
        <w:rPr>
          <w:rFonts w:ascii="Times New Roman" w:hAnsi="Times New Roman" w:cs="Times New Roman"/>
        </w:rPr>
      </w:pPr>
    </w:p>
    <w:p w:rsidR="00DC037B" w:rsidRDefault="00DC037B" w:rsidP="004C32F7">
      <w:pPr>
        <w:spacing w:after="0"/>
        <w:rPr>
          <w:rFonts w:ascii="Times New Roman" w:hAnsi="Times New Roman" w:cs="Times New Roman"/>
        </w:rPr>
      </w:pPr>
    </w:p>
    <w:p w:rsidR="00DC037B" w:rsidRDefault="00DC037B" w:rsidP="004C32F7">
      <w:pPr>
        <w:spacing w:after="0"/>
        <w:rPr>
          <w:rFonts w:ascii="Times New Roman" w:hAnsi="Times New Roman" w:cs="Times New Roman"/>
        </w:rPr>
      </w:pPr>
    </w:p>
    <w:p w:rsidR="00DC037B" w:rsidRDefault="00DC037B" w:rsidP="004C32F7">
      <w:pPr>
        <w:spacing w:after="0"/>
        <w:rPr>
          <w:rFonts w:ascii="Times New Roman" w:hAnsi="Times New Roman" w:cs="Times New Roman"/>
        </w:rPr>
      </w:pPr>
    </w:p>
    <w:sectPr w:rsidR="00DC037B" w:rsidSect="00C8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 w15:restartNumberingAfterBreak="0">
    <w:nsid w:val="079501E0"/>
    <w:multiLevelType w:val="hybridMultilevel"/>
    <w:tmpl w:val="38BAC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 w15:restartNumberingAfterBreak="0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7" w15:restartNumberingAfterBreak="0">
    <w:nsid w:val="1DA568F0"/>
    <w:multiLevelType w:val="multilevel"/>
    <w:tmpl w:val="11125BE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8" w15:restartNumberingAfterBreak="0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9" w15:restartNumberingAfterBreak="0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5781B"/>
    <w:multiLevelType w:val="multilevel"/>
    <w:tmpl w:val="31CE1EE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1" w15:restartNumberingAfterBreak="0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 w15:restartNumberingAfterBreak="0">
    <w:nsid w:val="6F1B31DE"/>
    <w:multiLevelType w:val="multilevel"/>
    <w:tmpl w:val="AF72169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3" w15:restartNumberingAfterBreak="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11"/>
  </w:num>
  <w:num w:numId="9">
    <w:abstractNumId w:val="6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2F7"/>
    <w:rsid w:val="00005033"/>
    <w:rsid w:val="0000523D"/>
    <w:rsid w:val="00005CC9"/>
    <w:rsid w:val="00020D02"/>
    <w:rsid w:val="00024098"/>
    <w:rsid w:val="00030FBE"/>
    <w:rsid w:val="000419C2"/>
    <w:rsid w:val="00044EFF"/>
    <w:rsid w:val="000566B1"/>
    <w:rsid w:val="00062491"/>
    <w:rsid w:val="00064AC3"/>
    <w:rsid w:val="000728FC"/>
    <w:rsid w:val="00074459"/>
    <w:rsid w:val="000758B6"/>
    <w:rsid w:val="00081346"/>
    <w:rsid w:val="000819A8"/>
    <w:rsid w:val="000835D9"/>
    <w:rsid w:val="00090F40"/>
    <w:rsid w:val="0009189D"/>
    <w:rsid w:val="00092926"/>
    <w:rsid w:val="0009493A"/>
    <w:rsid w:val="0009512D"/>
    <w:rsid w:val="000B5C6B"/>
    <w:rsid w:val="000C7003"/>
    <w:rsid w:val="000D6659"/>
    <w:rsid w:val="000F25A9"/>
    <w:rsid w:val="000F2BC1"/>
    <w:rsid w:val="000F5EDC"/>
    <w:rsid w:val="000F7121"/>
    <w:rsid w:val="000F7ECE"/>
    <w:rsid w:val="0010565C"/>
    <w:rsid w:val="0011229F"/>
    <w:rsid w:val="00112A9A"/>
    <w:rsid w:val="00113835"/>
    <w:rsid w:val="0011704E"/>
    <w:rsid w:val="001209FC"/>
    <w:rsid w:val="00123F0B"/>
    <w:rsid w:val="00126EBF"/>
    <w:rsid w:val="00133A21"/>
    <w:rsid w:val="00133CE0"/>
    <w:rsid w:val="00140A1E"/>
    <w:rsid w:val="001528B1"/>
    <w:rsid w:val="0015596F"/>
    <w:rsid w:val="0016430D"/>
    <w:rsid w:val="00166C7D"/>
    <w:rsid w:val="00166F95"/>
    <w:rsid w:val="001A695E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90D9E"/>
    <w:rsid w:val="00291D4E"/>
    <w:rsid w:val="00291EF3"/>
    <w:rsid w:val="002929D3"/>
    <w:rsid w:val="00293C33"/>
    <w:rsid w:val="00294E94"/>
    <w:rsid w:val="002A3830"/>
    <w:rsid w:val="002B21EB"/>
    <w:rsid w:val="002B7BAD"/>
    <w:rsid w:val="002D1F05"/>
    <w:rsid w:val="002D272C"/>
    <w:rsid w:val="002D27AA"/>
    <w:rsid w:val="002D3FA9"/>
    <w:rsid w:val="002D52AA"/>
    <w:rsid w:val="002E2C6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E0967"/>
    <w:rsid w:val="003E5E20"/>
    <w:rsid w:val="003E650C"/>
    <w:rsid w:val="003E6922"/>
    <w:rsid w:val="003F3BC2"/>
    <w:rsid w:val="003F5EAC"/>
    <w:rsid w:val="00400919"/>
    <w:rsid w:val="004161BA"/>
    <w:rsid w:val="00417BCD"/>
    <w:rsid w:val="00422362"/>
    <w:rsid w:val="00424C65"/>
    <w:rsid w:val="0043092C"/>
    <w:rsid w:val="004350A5"/>
    <w:rsid w:val="00443C18"/>
    <w:rsid w:val="004570EC"/>
    <w:rsid w:val="004577FF"/>
    <w:rsid w:val="00463E08"/>
    <w:rsid w:val="004729E1"/>
    <w:rsid w:val="00473D26"/>
    <w:rsid w:val="00475D1B"/>
    <w:rsid w:val="004972DF"/>
    <w:rsid w:val="004A2FE8"/>
    <w:rsid w:val="004C32F7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25E8B"/>
    <w:rsid w:val="00540A55"/>
    <w:rsid w:val="0054105A"/>
    <w:rsid w:val="005426C3"/>
    <w:rsid w:val="0054453D"/>
    <w:rsid w:val="00553196"/>
    <w:rsid w:val="00555567"/>
    <w:rsid w:val="005557A7"/>
    <w:rsid w:val="0056040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6FF2"/>
    <w:rsid w:val="005A715A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0CBF"/>
    <w:rsid w:val="006B3BF6"/>
    <w:rsid w:val="006C6982"/>
    <w:rsid w:val="006C7DA2"/>
    <w:rsid w:val="006D0C5B"/>
    <w:rsid w:val="006D0F9D"/>
    <w:rsid w:val="006D1632"/>
    <w:rsid w:val="006E2F44"/>
    <w:rsid w:val="006E4144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83198"/>
    <w:rsid w:val="00793DE7"/>
    <w:rsid w:val="007A70FB"/>
    <w:rsid w:val="007B0329"/>
    <w:rsid w:val="007B2FDD"/>
    <w:rsid w:val="007C2029"/>
    <w:rsid w:val="007C2D2C"/>
    <w:rsid w:val="007C486C"/>
    <w:rsid w:val="007D3FFA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74DB0"/>
    <w:rsid w:val="008944C9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5830"/>
    <w:rsid w:val="00932107"/>
    <w:rsid w:val="009349EC"/>
    <w:rsid w:val="0093784E"/>
    <w:rsid w:val="0094021D"/>
    <w:rsid w:val="00953302"/>
    <w:rsid w:val="009550ED"/>
    <w:rsid w:val="00964A9D"/>
    <w:rsid w:val="00966CCE"/>
    <w:rsid w:val="00972B3F"/>
    <w:rsid w:val="00972B90"/>
    <w:rsid w:val="00973D15"/>
    <w:rsid w:val="0097572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E56E7"/>
    <w:rsid w:val="009F26B7"/>
    <w:rsid w:val="009F2ED2"/>
    <w:rsid w:val="009F6AFC"/>
    <w:rsid w:val="00A023E4"/>
    <w:rsid w:val="00A11DB2"/>
    <w:rsid w:val="00A13B4E"/>
    <w:rsid w:val="00A17FDA"/>
    <w:rsid w:val="00A306D5"/>
    <w:rsid w:val="00A30906"/>
    <w:rsid w:val="00A338DB"/>
    <w:rsid w:val="00A3719F"/>
    <w:rsid w:val="00A376EB"/>
    <w:rsid w:val="00A4693E"/>
    <w:rsid w:val="00A53366"/>
    <w:rsid w:val="00A54970"/>
    <w:rsid w:val="00A6217A"/>
    <w:rsid w:val="00A74E3A"/>
    <w:rsid w:val="00A76729"/>
    <w:rsid w:val="00A847A0"/>
    <w:rsid w:val="00A864B4"/>
    <w:rsid w:val="00A961C1"/>
    <w:rsid w:val="00AA1488"/>
    <w:rsid w:val="00AA2C60"/>
    <w:rsid w:val="00AA67A0"/>
    <w:rsid w:val="00AB53C7"/>
    <w:rsid w:val="00AC017F"/>
    <w:rsid w:val="00AC114B"/>
    <w:rsid w:val="00AC3E8B"/>
    <w:rsid w:val="00AD105B"/>
    <w:rsid w:val="00AD2D13"/>
    <w:rsid w:val="00AD7587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3083"/>
    <w:rsid w:val="00B3654B"/>
    <w:rsid w:val="00B42FF2"/>
    <w:rsid w:val="00B53E35"/>
    <w:rsid w:val="00B5508C"/>
    <w:rsid w:val="00B55C01"/>
    <w:rsid w:val="00B637CA"/>
    <w:rsid w:val="00B67498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A47"/>
    <w:rsid w:val="00BD1E01"/>
    <w:rsid w:val="00BD3DF0"/>
    <w:rsid w:val="00BD6005"/>
    <w:rsid w:val="00BE5088"/>
    <w:rsid w:val="00BE6CFB"/>
    <w:rsid w:val="00BF1E9D"/>
    <w:rsid w:val="00BF2EBC"/>
    <w:rsid w:val="00BF32F9"/>
    <w:rsid w:val="00C0434F"/>
    <w:rsid w:val="00C068ED"/>
    <w:rsid w:val="00C07E8B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0FAD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719B"/>
    <w:rsid w:val="00DA0559"/>
    <w:rsid w:val="00DA5F39"/>
    <w:rsid w:val="00DB2219"/>
    <w:rsid w:val="00DB6ED3"/>
    <w:rsid w:val="00DC0185"/>
    <w:rsid w:val="00DC037B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203BB"/>
    <w:rsid w:val="00E22891"/>
    <w:rsid w:val="00E25581"/>
    <w:rsid w:val="00E273A7"/>
    <w:rsid w:val="00E30F1B"/>
    <w:rsid w:val="00E34C7A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938C8"/>
    <w:rsid w:val="00F96323"/>
    <w:rsid w:val="00FA0BC5"/>
    <w:rsid w:val="00FA18A5"/>
    <w:rsid w:val="00FA7536"/>
    <w:rsid w:val="00FB121D"/>
    <w:rsid w:val="00FB16E8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BA7B"/>
  <w15:docId w15:val="{8374201E-89AE-488D-926A-E0646730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qFormat/>
    <w:rsid w:val="007A70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character" w:customStyle="1" w:styleId="af5">
    <w:name w:val="Текст сноски Знак"/>
    <w:basedOn w:val="a0"/>
    <w:link w:val="af6"/>
    <w:semiHidden/>
    <w:rsid w:val="004C3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semiHidden/>
    <w:unhideWhenUsed/>
    <w:rsid w:val="004C3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4C32F7"/>
    <w:rPr>
      <w:rFonts w:eastAsiaTheme="minorEastAsia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4C32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4C3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4C32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4C32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4C32F7"/>
    <w:rPr>
      <w:rFonts w:ascii="Arial" w:hAnsi="Arial" w:cs="Arial"/>
    </w:rPr>
  </w:style>
  <w:style w:type="paragraph" w:customStyle="1" w:styleId="ConsPlusNormal0">
    <w:name w:val="ConsPlusNormal"/>
    <w:link w:val="ConsPlusNormal"/>
    <w:rsid w:val="004C32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7">
    <w:name w:val="Текст выноски Знак"/>
    <w:basedOn w:val="a0"/>
    <w:link w:val="af8"/>
    <w:uiPriority w:val="99"/>
    <w:semiHidden/>
    <w:rsid w:val="004C32F7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4C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4C32F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4C32F7"/>
    <w:rPr>
      <w:rFonts w:eastAsiaTheme="minorEastAsia"/>
      <w:sz w:val="20"/>
      <w:szCs w:val="20"/>
      <w:lang w:eastAsia="ru-RU"/>
    </w:rPr>
  </w:style>
  <w:style w:type="paragraph" w:styleId="afa">
    <w:name w:val="endnote text"/>
    <w:basedOn w:val="a"/>
    <w:link w:val="af9"/>
    <w:uiPriority w:val="99"/>
    <w:semiHidden/>
    <w:unhideWhenUsed/>
    <w:rsid w:val="004C32F7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4C32F7"/>
    <w:rPr>
      <w:rFonts w:eastAsiaTheme="minorEastAsia"/>
      <w:sz w:val="20"/>
      <w:szCs w:val="20"/>
      <w:lang w:eastAsia="ru-RU"/>
    </w:rPr>
  </w:style>
  <w:style w:type="character" w:styleId="afb">
    <w:name w:val="Hyperlink"/>
    <w:rsid w:val="004C32F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elesu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2019-09-16T07:47:00Z</cp:lastPrinted>
  <dcterms:created xsi:type="dcterms:W3CDTF">2019-09-19T02:57:00Z</dcterms:created>
  <dcterms:modified xsi:type="dcterms:W3CDTF">2019-09-24T03:53:00Z</dcterms:modified>
</cp:coreProperties>
</file>